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401" w14:textId="77777777" w:rsidR="00517D4F" w:rsidRPr="007205D3" w:rsidRDefault="00517D4F" w:rsidP="00517D4F">
      <w:pPr>
        <w:jc w:val="center"/>
      </w:pPr>
      <w:r w:rsidRPr="007205D3">
        <w:rPr>
          <w:b/>
        </w:rPr>
        <w:t>Fachbereich Rollstuhlbasketball im DRS / DBS</w:t>
      </w:r>
    </w:p>
    <w:p w14:paraId="18A0191F" w14:textId="714B19F5" w:rsidR="00517D4F" w:rsidRPr="007205D3" w:rsidRDefault="00453432" w:rsidP="00517D4F">
      <w:pPr>
        <w:pStyle w:val="berschrift3"/>
        <w:rPr>
          <w:bCs/>
          <w:sz w:val="16"/>
          <w:szCs w:val="16"/>
          <w:u w:val="single"/>
        </w:rPr>
      </w:pPr>
      <w:r w:rsidRPr="007205D3">
        <w:rPr>
          <w:sz w:val="24"/>
        </w:rPr>
        <w:t>Meldung / Nachmeldung von Spieler*innen mit Doppellizenz</w:t>
      </w:r>
    </w:p>
    <w:p w14:paraId="50F07AED" w14:textId="0020D6AE" w:rsidR="00517D4F" w:rsidRPr="007205D3" w:rsidRDefault="00517D4F" w:rsidP="00517D4F">
      <w:pPr>
        <w:jc w:val="center"/>
        <w:rPr>
          <w:sz w:val="16"/>
          <w:szCs w:val="16"/>
        </w:rPr>
      </w:pPr>
      <w:r w:rsidRPr="007205D3">
        <w:rPr>
          <w:b/>
          <w:bCs/>
          <w:sz w:val="16"/>
          <w:szCs w:val="16"/>
          <w:u w:val="single"/>
        </w:rPr>
        <w:t>(</w:t>
      </w:r>
      <w:r w:rsidR="00453432" w:rsidRPr="007205D3">
        <w:rPr>
          <w:b/>
          <w:bCs/>
          <w:sz w:val="16"/>
          <w:szCs w:val="16"/>
          <w:u w:val="single"/>
        </w:rPr>
        <w:t>Das Word-Dokument ausfüllen</w:t>
      </w:r>
      <w:r w:rsidR="004C235D" w:rsidRPr="007205D3">
        <w:rPr>
          <w:b/>
          <w:bCs/>
          <w:sz w:val="16"/>
          <w:szCs w:val="16"/>
          <w:u w:val="single"/>
        </w:rPr>
        <w:t xml:space="preserve">, </w:t>
      </w:r>
      <w:r w:rsidR="00453432" w:rsidRPr="007205D3">
        <w:rPr>
          <w:b/>
          <w:bCs/>
          <w:sz w:val="16"/>
          <w:szCs w:val="16"/>
          <w:u w:val="single"/>
        </w:rPr>
        <w:t xml:space="preserve">als </w:t>
      </w:r>
      <w:r w:rsidR="001105F4" w:rsidRPr="007205D3">
        <w:rPr>
          <w:b/>
          <w:bCs/>
          <w:sz w:val="16"/>
          <w:szCs w:val="16"/>
          <w:u w:val="single"/>
        </w:rPr>
        <w:t>pdf</w:t>
      </w:r>
      <w:r w:rsidR="00453432" w:rsidRPr="007205D3">
        <w:rPr>
          <w:b/>
          <w:bCs/>
          <w:sz w:val="16"/>
          <w:szCs w:val="16"/>
          <w:u w:val="single"/>
        </w:rPr>
        <w:t xml:space="preserve">-Datei speichern und die zentrale Spielerpassverwaltung </w:t>
      </w:r>
      <w:r w:rsidR="001105F4" w:rsidRPr="007205D3">
        <w:rPr>
          <w:b/>
          <w:bCs/>
          <w:sz w:val="16"/>
          <w:szCs w:val="16"/>
          <w:u w:val="single"/>
        </w:rPr>
        <w:t>und diese per</w:t>
      </w:r>
      <w:r w:rsidR="00453432" w:rsidRPr="007205D3">
        <w:rPr>
          <w:b/>
          <w:bCs/>
          <w:sz w:val="16"/>
          <w:szCs w:val="16"/>
          <w:u w:val="single"/>
        </w:rPr>
        <w:t xml:space="preserve"> </w:t>
      </w:r>
      <w:r w:rsidR="00A5722F" w:rsidRPr="007205D3">
        <w:rPr>
          <w:b/>
          <w:bCs/>
          <w:sz w:val="16"/>
          <w:szCs w:val="16"/>
          <w:u w:val="single"/>
        </w:rPr>
        <w:t>E-Mail</w:t>
      </w:r>
      <w:r w:rsidR="00453432" w:rsidRPr="007205D3">
        <w:rPr>
          <w:b/>
          <w:bCs/>
          <w:sz w:val="16"/>
          <w:szCs w:val="16"/>
          <w:u w:val="single"/>
        </w:rPr>
        <w:t xml:space="preserve"> schicken</w:t>
      </w:r>
      <w:r w:rsidRPr="007205D3">
        <w:rPr>
          <w:sz w:val="16"/>
          <w:szCs w:val="16"/>
        </w:rPr>
        <w:t>)</w:t>
      </w:r>
    </w:p>
    <w:p w14:paraId="772E4CC2" w14:textId="77777777" w:rsidR="00453432" w:rsidRPr="007205D3" w:rsidRDefault="00453432" w:rsidP="00517D4F">
      <w:pPr>
        <w:jc w:val="center"/>
        <w:rPr>
          <w:sz w:val="16"/>
          <w:szCs w:val="16"/>
        </w:rPr>
      </w:pPr>
    </w:p>
    <w:p w14:paraId="34A8A692" w14:textId="77777777" w:rsidR="00517D4F" w:rsidRPr="007205D3" w:rsidRDefault="00517D4F" w:rsidP="00517D4F">
      <w:pPr>
        <w:jc w:val="center"/>
        <w:rPr>
          <w:b/>
          <w:sz w:val="8"/>
          <w:szCs w:val="8"/>
          <w:highlight w:val="cyan"/>
        </w:rPr>
      </w:pPr>
    </w:p>
    <w:p w14:paraId="450B0C06" w14:textId="06D8B5F3" w:rsidR="003961C8" w:rsidRPr="007205D3" w:rsidRDefault="00517D4F" w:rsidP="00A5722F">
      <w:pPr>
        <w:pStyle w:val="Untertitel"/>
        <w:tabs>
          <w:tab w:val="left" w:pos="6096"/>
          <w:tab w:val="left" w:pos="8789"/>
          <w:tab w:val="left" w:pos="11482"/>
        </w:tabs>
      </w:pPr>
      <w:r w:rsidRPr="007205D3">
        <w:t xml:space="preserve">Verein: </w:t>
      </w:r>
      <w:r w:rsidRPr="007205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05D3">
        <w:instrText xml:space="preserve"> FORMTEXT </w:instrText>
      </w:r>
      <w:r w:rsidRPr="007205D3">
        <w:fldChar w:fldCharType="separate"/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Pr="007205D3">
        <w:fldChar w:fldCharType="end"/>
      </w:r>
      <w:bookmarkEnd w:id="0"/>
      <w:r w:rsidRPr="007205D3">
        <w:tab/>
        <w:t>Mannschafts-Nr.</w:t>
      </w:r>
      <w:r w:rsidR="00817385" w:rsidRPr="007205D3"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2"/>
      <w:r w:rsidR="00817385" w:rsidRPr="007205D3">
        <w:instrText xml:space="preserve"> FORMTEXT </w:instrText>
      </w:r>
      <w:r w:rsidR="00817385" w:rsidRPr="007205D3">
        <w:fldChar w:fldCharType="separate"/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817385" w:rsidRPr="007205D3">
        <w:fldChar w:fldCharType="end"/>
      </w:r>
      <w:bookmarkEnd w:id="1"/>
      <w:r w:rsidRPr="007205D3">
        <w:tab/>
        <w:t xml:space="preserve">Liga: </w:t>
      </w:r>
      <w:sdt>
        <w:sdtPr>
          <w:id w:val="-1458942025"/>
          <w:placeholder>
            <w:docPart w:val="DefaultPlaceholder_-1854013439"/>
          </w:placeholder>
          <w:comboBox>
            <w:listItem w:displayText="Bitte ausfüllen" w:value="Bitte ausfüllen"/>
            <w:listItem w:displayText="RBBL" w:value="RBBL"/>
            <w:listItem w:displayText="RBBL2" w:value="RBBL2"/>
            <w:listItem w:displayText="Regionalliga" w:value="Regionalliga"/>
            <w:listItem w:displayText="Oberliga" w:value="Oberliga"/>
            <w:listItem w:displayText="Landesliga" w:value="Landesliga"/>
            <w:listItem w:displayText="Bezirksliga (Einsteigerliga)" w:value="Bezirksliga (Einsteigerliga)"/>
          </w:comboBox>
        </w:sdtPr>
        <w:sdtEndPr/>
        <w:sdtContent>
          <w:r w:rsidR="00D851F0" w:rsidRPr="007205D3">
            <w:t>Bitte ausfüllen</w:t>
          </w:r>
        </w:sdtContent>
      </w:sdt>
      <w:r w:rsidRPr="007205D3">
        <w:t xml:space="preserve"> </w:t>
      </w:r>
      <w:r w:rsidRPr="007205D3">
        <w:tab/>
        <w:t xml:space="preserve">Saison: </w:t>
      </w:r>
      <w:sdt>
        <w:sdtPr>
          <w:id w:val="-1145499588"/>
          <w:placeholder>
            <w:docPart w:val="DefaultPlaceholder_-1854013439"/>
          </w:placeholder>
          <w:comboBox>
            <w:listItem w:displayText="Bitte ausfüllen" w:value="Bitte ausfüllen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D851F0" w:rsidRPr="007205D3">
            <w:t>Bitte ausfüllen</w:t>
          </w:r>
        </w:sdtContent>
      </w:sdt>
    </w:p>
    <w:p w14:paraId="53D92BFA" w14:textId="77777777" w:rsidR="00517D4F" w:rsidRPr="007205D3" w:rsidRDefault="00517D4F" w:rsidP="00517D4F">
      <w:pPr>
        <w:rPr>
          <w:sz w:val="16"/>
        </w:rPr>
      </w:pPr>
    </w:p>
    <w:tbl>
      <w:tblPr>
        <w:tblStyle w:val="Tabellenraster"/>
        <w:tblW w:w="14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118"/>
        <w:gridCol w:w="3118"/>
        <w:gridCol w:w="314"/>
        <w:gridCol w:w="2126"/>
        <w:gridCol w:w="850"/>
        <w:gridCol w:w="1736"/>
      </w:tblGrid>
      <w:tr w:rsidR="00453432" w:rsidRPr="007205D3" w14:paraId="638896A8" w14:textId="77777777" w:rsidTr="00817385">
        <w:trPr>
          <w:trHeight w:val="397"/>
        </w:trPr>
        <w:tc>
          <w:tcPr>
            <w:tcW w:w="2948" w:type="dxa"/>
            <w:vAlign w:val="center"/>
          </w:tcPr>
          <w:p w14:paraId="364C5883" w14:textId="77777777" w:rsidR="00453432" w:rsidRPr="007205D3" w:rsidRDefault="00453432" w:rsidP="00453432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t>Liga</w:t>
            </w:r>
          </w:p>
        </w:tc>
        <w:tc>
          <w:tcPr>
            <w:tcW w:w="3118" w:type="dxa"/>
            <w:vAlign w:val="center"/>
          </w:tcPr>
          <w:p w14:paraId="29EC6AE4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Team</w:t>
            </w:r>
          </w:p>
        </w:tc>
        <w:tc>
          <w:tcPr>
            <w:tcW w:w="3432" w:type="dxa"/>
            <w:gridSpan w:val="2"/>
            <w:vAlign w:val="center"/>
          </w:tcPr>
          <w:p w14:paraId="6DCD6360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Name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7B6A3CB4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Vorname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7B5B6" w14:textId="6D2BC942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172BB9A9" w14:textId="77777777" w:rsidTr="00817385">
        <w:trPr>
          <w:trHeight w:val="397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040C2E9E" w14:textId="44521644" w:rsidR="00453432" w:rsidRPr="007205D3" w:rsidRDefault="00E072DA" w:rsidP="00453432">
            <w:pPr>
              <w:ind w:left="41"/>
              <w:rPr>
                <w:szCs w:val="18"/>
              </w:rPr>
            </w:pPr>
            <w:sdt>
              <w:sdtPr>
                <w:rPr>
                  <w:szCs w:val="18"/>
                </w:rPr>
                <w:id w:val="253407929"/>
                <w:placeholder>
                  <w:docPart w:val="F613F20945E54910B7B09180064BD428"/>
                </w:placeholder>
                <w:comboBox>
                  <w:listItem w:displayText="Bitte ausfüllen" w:value="Bitte ausfüllen"/>
                  <w:listItem w:displayText="RBBL" w:value="RBBL"/>
                  <w:listItem w:displayText="RBBL2" w:value="RBBL2"/>
                  <w:listItem w:displayText="Regionalliga" w:value="Regionalliga"/>
                  <w:listItem w:displayText="Oberliga" w:value="Oberliga"/>
                  <w:listItem w:displayText="Landesliga" w:value="Landesliga"/>
                  <w:listItem w:displayText="Bezirksliga" w:value="Bezirksliga"/>
                </w:comboBox>
              </w:sdtPr>
              <w:sdtEndPr/>
              <w:sdtContent>
                <w:r w:rsidR="00453432" w:rsidRPr="007205D3">
                  <w:rPr>
                    <w:szCs w:val="18"/>
                  </w:rPr>
                  <w:t>Bitte ausfüllen</w:t>
                </w:r>
              </w:sdtContent>
            </w:sdt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652136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5CB80F33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BF7AA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8E9F5" w14:textId="3AC4867C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6FF03C74" w14:textId="77777777" w:rsidTr="00817385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79556" w14:textId="77777777" w:rsidR="00453432" w:rsidRPr="007205D3" w:rsidRDefault="00453432" w:rsidP="00453432">
            <w:pPr>
              <w:ind w:left="41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8BF23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972B5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29784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B9645" w14:textId="77777777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47F33486" w14:textId="77777777" w:rsidTr="00817385">
        <w:trPr>
          <w:trHeight w:val="397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3D3E557A" w14:textId="68593CD5" w:rsidR="00453432" w:rsidRPr="007205D3" w:rsidRDefault="00453432" w:rsidP="00817385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t>Geb</w:t>
            </w:r>
            <w:r w:rsidR="00817385" w:rsidRPr="007205D3">
              <w:rPr>
                <w:szCs w:val="18"/>
              </w:rPr>
              <w:t>urtsdatum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B6203E9" w14:textId="53CACB1A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Geschlecht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3CCC47" w14:textId="4DF07690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Punkte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14:paraId="29756FF9" w14:textId="1D0155D2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MB / NB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vAlign w:val="center"/>
          </w:tcPr>
          <w:p w14:paraId="1955756E" w14:textId="57461528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DRS-Lizenz-Nr.</w:t>
            </w:r>
          </w:p>
        </w:tc>
      </w:tr>
      <w:tr w:rsidR="00453432" w:rsidRPr="007205D3" w14:paraId="7792087B" w14:textId="77777777" w:rsidTr="00817385">
        <w:trPr>
          <w:trHeight w:val="397"/>
        </w:trPr>
        <w:tc>
          <w:tcPr>
            <w:tcW w:w="2948" w:type="dxa"/>
            <w:vAlign w:val="center"/>
          </w:tcPr>
          <w:p w14:paraId="4F25808D" w14:textId="36A67E64" w:rsidR="00453432" w:rsidRPr="007205D3" w:rsidRDefault="00453432" w:rsidP="00453432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CC17178" w14:textId="2C4B9A85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42AF70A" w14:textId="67090EE3" w:rsidR="00453432" w:rsidRPr="007205D3" w:rsidRDefault="00817385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"/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440" w:type="dxa"/>
            <w:gridSpan w:val="2"/>
            <w:vAlign w:val="center"/>
          </w:tcPr>
          <w:p w14:paraId="0F540A96" w14:textId="5085D00A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2586" w:type="dxa"/>
            <w:gridSpan w:val="2"/>
            <w:vAlign w:val="center"/>
          </w:tcPr>
          <w:p w14:paraId="2626C8B4" w14:textId="388AFC0E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</w:tr>
    </w:tbl>
    <w:p w14:paraId="037E4790" w14:textId="77777777" w:rsidR="00517D4F" w:rsidRPr="007205D3" w:rsidRDefault="00517D4F" w:rsidP="00517D4F">
      <w:pPr>
        <w:rPr>
          <w:sz w:val="16"/>
        </w:rPr>
      </w:pPr>
    </w:p>
    <w:p w14:paraId="1E8C1783" w14:textId="6A5BF0A7" w:rsidR="00517D4F" w:rsidRPr="007205D3" w:rsidRDefault="00E072DA" w:rsidP="00517D4F">
      <w:pPr>
        <w:tabs>
          <w:tab w:val="left" w:pos="567"/>
        </w:tabs>
      </w:pPr>
      <w:sdt>
        <w:sdtPr>
          <w:id w:val="-175033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32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 xml:space="preserve">in hat </w:t>
      </w:r>
      <w:r w:rsidR="00BC0AE9" w:rsidRPr="007205D3">
        <w:t>bis zum 30.09. des Jahres</w:t>
      </w:r>
      <w:r w:rsidR="00517D4F" w:rsidRPr="007205D3">
        <w:t xml:space="preserve"> das 23. Lebensjahr noch nicht vollendet</w:t>
      </w:r>
    </w:p>
    <w:p w14:paraId="7F6EB8E7" w14:textId="41D83336" w:rsidR="00517D4F" w:rsidRPr="007205D3" w:rsidRDefault="00E072DA" w:rsidP="00517D4F">
      <w:pPr>
        <w:tabs>
          <w:tab w:val="left" w:pos="567"/>
        </w:tabs>
      </w:pPr>
      <w:sdt>
        <w:sdtPr>
          <w:id w:val="21184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0F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 xml:space="preserve">in kommt vom folgenden Verein: </w:t>
      </w:r>
      <w:r w:rsidR="00513B0F" w:rsidRPr="007205D3">
        <w:fldChar w:fldCharType="begin">
          <w:ffData>
            <w:name w:val=""/>
            <w:enabled/>
            <w:calcOnExit w:val="0"/>
            <w:textInput/>
          </w:ffData>
        </w:fldChar>
      </w:r>
      <w:r w:rsidR="00513B0F" w:rsidRPr="007205D3">
        <w:instrText xml:space="preserve"> FORMTEXT </w:instrText>
      </w:r>
      <w:r w:rsidR="00513B0F" w:rsidRPr="007205D3">
        <w:fldChar w:fldCharType="separate"/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fldChar w:fldCharType="end"/>
      </w:r>
    </w:p>
    <w:p w14:paraId="55B87E96" w14:textId="6C2323F3" w:rsidR="00517D4F" w:rsidRPr="007205D3" w:rsidRDefault="00E072DA" w:rsidP="00517D4F">
      <w:pPr>
        <w:tabs>
          <w:tab w:val="left" w:pos="567"/>
        </w:tabs>
      </w:pPr>
      <w:sdt>
        <w:sdtPr>
          <w:id w:val="8347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0F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>in wird mit einer Doppellizenz für diese Mannschaft gemeldet</w:t>
      </w:r>
    </w:p>
    <w:p w14:paraId="21DD2652" w14:textId="74A6AF03" w:rsidR="00517D4F" w:rsidRPr="007205D3" w:rsidRDefault="00E072DA" w:rsidP="00517D4F">
      <w:pPr>
        <w:tabs>
          <w:tab w:val="left" w:pos="567"/>
        </w:tabs>
      </w:pPr>
      <w:sdt>
        <w:sdtPr>
          <w:id w:val="96069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46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 xml:space="preserve">Die Spielerin spielt mit ihrem normalen Spielerpass in einer reinen Frauenmannschaft </w:t>
      </w:r>
      <w:r w:rsidR="00517D4F" w:rsidRPr="007205D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17D4F" w:rsidRPr="007205D3">
        <w:instrText xml:space="preserve"> FORMTEXT </w:instrText>
      </w:r>
      <w:r w:rsidR="00517D4F" w:rsidRPr="007205D3">
        <w:fldChar w:fldCharType="separate"/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fldChar w:fldCharType="end"/>
      </w:r>
      <w:bookmarkEnd w:id="3"/>
      <w:r w:rsidR="00517D4F" w:rsidRPr="007205D3">
        <w:t xml:space="preserve"> </w:t>
      </w:r>
    </w:p>
    <w:p w14:paraId="3C13EBDC" w14:textId="77777777" w:rsidR="00517D4F" w:rsidRPr="007205D3" w:rsidRDefault="00517D4F" w:rsidP="00517D4F">
      <w:pPr>
        <w:tabs>
          <w:tab w:val="left" w:pos="567"/>
        </w:tabs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517D4F" w:rsidRPr="007205D3" w14:paraId="2530620F" w14:textId="77777777" w:rsidTr="0016021D">
        <w:trPr>
          <w:trHeight w:val="3047"/>
        </w:trPr>
        <w:tc>
          <w:tcPr>
            <w:tcW w:w="7138" w:type="dxa"/>
          </w:tcPr>
          <w:p w14:paraId="634C291E" w14:textId="77777777" w:rsidR="00517D4F" w:rsidRPr="007205D3" w:rsidRDefault="00517D4F" w:rsidP="00517D4F">
            <w:pPr>
              <w:pStyle w:val="Kopfzeile"/>
              <w:tabs>
                <w:tab w:val="clear" w:pos="4536"/>
                <w:tab w:val="clear" w:pos="9072"/>
              </w:tabs>
              <w:spacing w:after="20"/>
              <w:ind w:left="176" w:hanging="142"/>
              <w:rPr>
                <w:sz w:val="18"/>
              </w:rPr>
            </w:pPr>
            <w:r w:rsidRPr="007205D3">
              <w:rPr>
                <w:sz w:val="18"/>
              </w:rPr>
              <w:t xml:space="preserve">   </w:t>
            </w:r>
          </w:p>
          <w:p w14:paraId="1B797911" w14:textId="77777777" w:rsidR="00453432" w:rsidRPr="007205D3" w:rsidRDefault="00453432" w:rsidP="00453432">
            <w:pPr>
              <w:spacing w:after="40"/>
              <w:jc w:val="center"/>
              <w:rPr>
                <w:sz w:val="18"/>
              </w:rPr>
            </w:pPr>
            <w:r w:rsidRPr="007205D3">
              <w:rPr>
                <w:b/>
                <w:bCs/>
                <w:sz w:val="18"/>
              </w:rPr>
              <w:t>Durchführungsbestimmungen zur Doppellizenz</w:t>
            </w:r>
          </w:p>
          <w:p w14:paraId="1E264BA8" w14:textId="06DABFFF" w:rsidR="00453432" w:rsidRPr="007205D3" w:rsidRDefault="00453432" w:rsidP="004C235D">
            <w:pPr>
              <w:rPr>
                <w:sz w:val="18"/>
              </w:rPr>
            </w:pPr>
            <w:r w:rsidRPr="007205D3">
              <w:rPr>
                <w:sz w:val="18"/>
              </w:rPr>
              <w:t xml:space="preserve">Der </w:t>
            </w:r>
            <w:r w:rsidRPr="007205D3">
              <w:rPr>
                <w:b/>
                <w:bCs/>
                <w:sz w:val="18"/>
              </w:rPr>
              <w:t xml:space="preserve">Antrag </w:t>
            </w:r>
            <w:r w:rsidRPr="007205D3">
              <w:rPr>
                <w:sz w:val="18"/>
              </w:rPr>
              <w:t>mit allen erforderlichen Unterlagen ist vom "</w:t>
            </w:r>
            <w:r w:rsidRPr="007205D3">
              <w:rPr>
                <w:b/>
                <w:bCs/>
                <w:sz w:val="18"/>
              </w:rPr>
              <w:t>Gastverein</w:t>
            </w:r>
            <w:r w:rsidRPr="007205D3">
              <w:rPr>
                <w:sz w:val="18"/>
              </w:rPr>
              <w:t xml:space="preserve">" an </w:t>
            </w:r>
            <w:r w:rsidRPr="007205D3">
              <w:rPr>
                <w:b/>
                <w:bCs/>
                <w:sz w:val="18"/>
              </w:rPr>
              <w:t xml:space="preserve">die zentrale Spielerpassverwaltung zu richten. </w:t>
            </w:r>
            <w:r w:rsidRPr="007205D3">
              <w:rPr>
                <w:sz w:val="18"/>
              </w:rPr>
              <w:t xml:space="preserve">Der Antrag erfolgt </w:t>
            </w:r>
            <w:r w:rsidRPr="007205D3">
              <w:rPr>
                <w:b/>
                <w:bCs/>
                <w:sz w:val="18"/>
                <w:u w:val="single"/>
              </w:rPr>
              <w:t>ausschließlich</w:t>
            </w:r>
            <w:r w:rsidRPr="007205D3">
              <w:rPr>
                <w:b/>
                <w:bCs/>
                <w:sz w:val="18"/>
              </w:rPr>
              <w:t xml:space="preserve"> </w:t>
            </w:r>
            <w:r w:rsidRPr="007205D3">
              <w:rPr>
                <w:sz w:val="18"/>
              </w:rPr>
              <w:t xml:space="preserve">per </w:t>
            </w:r>
            <w:r w:rsidRPr="007205D3">
              <w:rPr>
                <w:b/>
                <w:bCs/>
                <w:sz w:val="18"/>
              </w:rPr>
              <w:t>Nachmeldebogen</w:t>
            </w:r>
            <w:r w:rsidRPr="007205D3">
              <w:rPr>
                <w:sz w:val="18"/>
              </w:rPr>
              <w:t>.</w:t>
            </w:r>
          </w:p>
          <w:p w14:paraId="03B9827B" w14:textId="77777777" w:rsidR="004C235D" w:rsidRPr="007205D3" w:rsidRDefault="004C235D" w:rsidP="004C235D">
            <w:pPr>
              <w:rPr>
                <w:sz w:val="18"/>
              </w:rPr>
            </w:pPr>
          </w:p>
          <w:p w14:paraId="3E3134A3" w14:textId="68BBB271" w:rsidR="00453432" w:rsidRPr="007205D3" w:rsidRDefault="00453432" w:rsidP="004C235D">
            <w:pPr>
              <w:rPr>
                <w:sz w:val="18"/>
              </w:rPr>
            </w:pPr>
            <w:r w:rsidRPr="007205D3">
              <w:rPr>
                <w:sz w:val="18"/>
              </w:rPr>
              <w:t xml:space="preserve">Der </w:t>
            </w:r>
            <w:r w:rsidRPr="007205D3">
              <w:rPr>
                <w:b/>
                <w:bCs/>
                <w:sz w:val="18"/>
              </w:rPr>
              <w:t xml:space="preserve">"Gastverein" </w:t>
            </w:r>
            <w:r w:rsidRPr="007205D3">
              <w:rPr>
                <w:sz w:val="18"/>
              </w:rPr>
              <w:t>legt der zentralen Spielerpassverwaltung folgende Unterlagen vor:</w:t>
            </w:r>
          </w:p>
          <w:p w14:paraId="00BD2B6F" w14:textId="0770CF2A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 xml:space="preserve">die Meldung zur </w:t>
            </w:r>
            <w:r w:rsidRPr="007205D3">
              <w:rPr>
                <w:b/>
                <w:bCs/>
                <w:sz w:val="18"/>
              </w:rPr>
              <w:t xml:space="preserve">Doppellizenz </w:t>
            </w:r>
            <w:r w:rsidRPr="007205D3">
              <w:rPr>
                <w:sz w:val="18"/>
              </w:rPr>
              <w:t xml:space="preserve">per </w:t>
            </w:r>
            <w:r w:rsidRPr="007205D3">
              <w:rPr>
                <w:b/>
                <w:bCs/>
                <w:sz w:val="18"/>
              </w:rPr>
              <w:t>Nachmeldebogen</w:t>
            </w:r>
          </w:p>
          <w:p w14:paraId="7437E91C" w14:textId="2EBEB995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die schriftliche Zustimmung de</w:t>
            </w:r>
            <w:r w:rsidR="003D24DD" w:rsidRPr="007205D3">
              <w:rPr>
                <w:sz w:val="18"/>
              </w:rPr>
              <w:t xml:space="preserve">r </w:t>
            </w:r>
            <w:r w:rsidRPr="007205D3">
              <w:rPr>
                <w:sz w:val="18"/>
              </w:rPr>
              <w:t>/</w:t>
            </w:r>
            <w:r w:rsidR="003D24DD" w:rsidRPr="007205D3">
              <w:rPr>
                <w:sz w:val="18"/>
              </w:rPr>
              <w:t xml:space="preserve"> des betreffenden Spielers </w:t>
            </w:r>
            <w:r w:rsidRPr="007205D3">
              <w:rPr>
                <w:sz w:val="18"/>
              </w:rPr>
              <w:t>/</w:t>
            </w:r>
            <w:r w:rsidR="003D24DD" w:rsidRPr="007205D3">
              <w:rPr>
                <w:sz w:val="18"/>
              </w:rPr>
              <w:t xml:space="preserve"> </w:t>
            </w:r>
            <w:r w:rsidRPr="007205D3">
              <w:rPr>
                <w:sz w:val="18"/>
              </w:rPr>
              <w:t>Spielerin</w:t>
            </w:r>
          </w:p>
          <w:p w14:paraId="1FF6C253" w14:textId="2FF98FAE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 xml:space="preserve">ggf. den Nachweis der Mitgliedschaft im </w:t>
            </w:r>
            <w:r w:rsidRPr="007205D3">
              <w:rPr>
                <w:b/>
                <w:bCs/>
                <w:sz w:val="18"/>
              </w:rPr>
              <w:t>Heimverein</w:t>
            </w:r>
          </w:p>
          <w:p w14:paraId="76964F19" w14:textId="4CEC0271" w:rsidR="004C235D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schriftliche Bestätigung der Zustimmung des abgebenden Vereins</w:t>
            </w:r>
          </w:p>
          <w:p w14:paraId="152676AE" w14:textId="48E25C00" w:rsidR="004C235D" w:rsidRPr="007205D3" w:rsidRDefault="004C235D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bei Aufforderung durch zentrale Spielerpassverwaltung: aktuelles Passbild</w:t>
            </w:r>
          </w:p>
          <w:p w14:paraId="511392CD" w14:textId="77777777" w:rsidR="00517D4F" w:rsidRPr="007205D3" w:rsidRDefault="00517D4F" w:rsidP="004C235D">
            <w:pPr>
              <w:rPr>
                <w:b/>
                <w:bCs/>
                <w:sz w:val="18"/>
              </w:rPr>
            </w:pPr>
          </w:p>
        </w:tc>
        <w:tc>
          <w:tcPr>
            <w:tcW w:w="7139" w:type="dxa"/>
          </w:tcPr>
          <w:p w14:paraId="683CBE64" w14:textId="2D2CD2A7" w:rsidR="00517D4F" w:rsidRPr="007205D3" w:rsidRDefault="00517D4F" w:rsidP="00517D4F">
            <w:pPr>
              <w:tabs>
                <w:tab w:val="left" w:pos="567"/>
              </w:tabs>
              <w:rPr>
                <w:sz w:val="18"/>
              </w:rPr>
            </w:pPr>
          </w:p>
          <w:p w14:paraId="1970B1D4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  <w:r w:rsidRPr="007205D3">
              <w:rPr>
                <w:sz w:val="18"/>
              </w:rPr>
              <w:t>Gastverein ist der Verein, der die Doppellizenz beantragt. Nur dieser ist für die Vollständigkeit der benötigten Unterlagen verantwortlich.</w:t>
            </w:r>
          </w:p>
          <w:p w14:paraId="1362CA11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</w:p>
          <w:p w14:paraId="4FEE9C8E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  <w:r w:rsidRPr="007205D3">
              <w:rPr>
                <w:sz w:val="18"/>
              </w:rPr>
              <w:t>Die Doppellizenz kann nur für eine Mannschaft beantragt werden, die in einer höheren Spielklasse spielt als die Stammmannschaft des Spielers oder der Spielerin.</w:t>
            </w:r>
          </w:p>
          <w:p w14:paraId="09583EDF" w14:textId="77777777" w:rsidR="00453432" w:rsidRPr="007205D3" w:rsidRDefault="00453432" w:rsidP="00517D4F">
            <w:pPr>
              <w:tabs>
                <w:tab w:val="left" w:pos="567"/>
              </w:tabs>
              <w:rPr>
                <w:sz w:val="18"/>
              </w:rPr>
            </w:pPr>
          </w:p>
          <w:p w14:paraId="31304E16" w14:textId="4F1D4262" w:rsidR="00453432" w:rsidRPr="00C24C08" w:rsidRDefault="00D55E9A" w:rsidP="00517D4F">
            <w:pPr>
              <w:tabs>
                <w:tab w:val="left" w:pos="567"/>
              </w:tabs>
              <w:rPr>
                <w:b/>
                <w:sz w:val="18"/>
                <w:u w:val="single"/>
              </w:rPr>
            </w:pPr>
            <w:r w:rsidRPr="00C24C08">
              <w:rPr>
                <w:b/>
                <w:sz w:val="18"/>
                <w:u w:val="single"/>
              </w:rPr>
              <w:t xml:space="preserve">Die Doppellizenz ist vereins- und personengebunden. Die Gültigkeit </w:t>
            </w:r>
            <w:r w:rsidR="005116AB" w:rsidRPr="00C24C08">
              <w:rPr>
                <w:b/>
                <w:sz w:val="18"/>
                <w:u w:val="single"/>
              </w:rPr>
              <w:t xml:space="preserve">der Doppellizenz bezieht sich immer jeweils auf die aktuelle Saison und endet mit dem 31.05. des </w:t>
            </w:r>
            <w:r w:rsidR="00C24C08" w:rsidRPr="00C24C08">
              <w:rPr>
                <w:b/>
                <w:sz w:val="18"/>
                <w:u w:val="single"/>
              </w:rPr>
              <w:t xml:space="preserve">Folgejahres. Sie ist bei Bedarf neu zu beantragen. </w:t>
            </w:r>
          </w:p>
        </w:tc>
      </w:tr>
    </w:tbl>
    <w:p w14:paraId="35DD58CE" w14:textId="77777777" w:rsidR="00817385" w:rsidRPr="007205D3" w:rsidRDefault="00817385" w:rsidP="00517D4F">
      <w:pPr>
        <w:tabs>
          <w:tab w:val="left" w:pos="567"/>
        </w:tabs>
        <w:rPr>
          <w:sz w:val="16"/>
        </w:rPr>
      </w:pPr>
    </w:p>
    <w:p w14:paraId="4C2E988A" w14:textId="7F13CE46" w:rsidR="00517D4F" w:rsidRPr="007205D3" w:rsidRDefault="00517D4F" w:rsidP="00517D4F">
      <w:pPr>
        <w:tabs>
          <w:tab w:val="left" w:pos="567"/>
        </w:tabs>
      </w:pPr>
      <w:r w:rsidRPr="007205D3">
        <w:t>Die Richtlinien zur Doppellizenz haben wir durchgelesen und stimmen dieser zu</w:t>
      </w:r>
    </w:p>
    <w:p w14:paraId="329EBDBA" w14:textId="77777777" w:rsidR="00517D4F" w:rsidRPr="007205D3" w:rsidRDefault="00517D4F" w:rsidP="00517D4F">
      <w:pPr>
        <w:tabs>
          <w:tab w:val="left" w:pos="567"/>
        </w:tabs>
        <w:rPr>
          <w:sz w:val="16"/>
        </w:rPr>
      </w:pPr>
    </w:p>
    <w:p w14:paraId="0EE14903" w14:textId="48D72DFF" w:rsidR="00517D4F" w:rsidRPr="007205D3" w:rsidRDefault="00517D4F" w:rsidP="00517D4F">
      <w:pPr>
        <w:pBdr>
          <w:bottom w:val="single" w:sz="4" w:space="1" w:color="auto"/>
        </w:pBdr>
        <w:tabs>
          <w:tab w:val="left" w:pos="4536"/>
          <w:tab w:val="left" w:pos="5103"/>
        </w:tabs>
        <w:rPr>
          <w:szCs w:val="24"/>
        </w:rPr>
      </w:pPr>
      <w:r w:rsidRPr="007205D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7205D3">
        <w:rPr>
          <w:szCs w:val="24"/>
        </w:rPr>
        <w:instrText xml:space="preserve"> FORMTEXT </w:instrText>
      </w:r>
      <w:r w:rsidRPr="007205D3">
        <w:rPr>
          <w:szCs w:val="24"/>
        </w:rPr>
      </w:r>
      <w:r w:rsidRPr="007205D3">
        <w:rPr>
          <w:szCs w:val="24"/>
        </w:rPr>
        <w:fldChar w:fldCharType="separate"/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Pr="007205D3">
        <w:rPr>
          <w:szCs w:val="24"/>
        </w:rPr>
        <w:fldChar w:fldCharType="end"/>
      </w:r>
      <w:bookmarkEnd w:id="4"/>
      <w:r w:rsidR="00A5722F" w:rsidRPr="007205D3">
        <w:rPr>
          <w:szCs w:val="24"/>
        </w:rPr>
        <w:t xml:space="preserve"> </w:t>
      </w:r>
      <w:r w:rsidR="00A5722F" w:rsidRPr="007205D3">
        <w:rPr>
          <w:szCs w:val="24"/>
        </w:rPr>
        <w:fldChar w:fldCharType="begin"/>
      </w:r>
      <w:r w:rsidR="00A5722F" w:rsidRPr="007205D3">
        <w:rPr>
          <w:szCs w:val="24"/>
        </w:rPr>
        <w:instrText xml:space="preserve"> TIME \@ "dd.MM.yyyy" </w:instrText>
      </w:r>
      <w:r w:rsidR="00A5722F" w:rsidRPr="007205D3">
        <w:rPr>
          <w:szCs w:val="24"/>
        </w:rPr>
        <w:fldChar w:fldCharType="separate"/>
      </w:r>
      <w:r w:rsidR="00E072DA">
        <w:rPr>
          <w:noProof/>
          <w:szCs w:val="24"/>
        </w:rPr>
        <w:t>29.04.2022</w:t>
      </w:r>
      <w:r w:rsidR="00A5722F" w:rsidRPr="007205D3">
        <w:rPr>
          <w:szCs w:val="24"/>
        </w:rPr>
        <w:fldChar w:fldCharType="end"/>
      </w:r>
      <w:r w:rsidR="00A5722F" w:rsidRPr="007205D3">
        <w:rPr>
          <w:szCs w:val="24"/>
        </w:rPr>
        <w:t xml:space="preserve"> </w:t>
      </w:r>
      <w:r w:rsidR="00A5722F" w:rsidRPr="007205D3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A5722F" w:rsidRPr="007205D3">
        <w:rPr>
          <w:szCs w:val="24"/>
        </w:rPr>
        <w:instrText xml:space="preserve"> FORMTEXT </w:instrText>
      </w:r>
      <w:r w:rsidR="00A5722F" w:rsidRPr="007205D3">
        <w:rPr>
          <w:szCs w:val="24"/>
        </w:rPr>
      </w:r>
      <w:r w:rsidR="00A5722F" w:rsidRPr="007205D3">
        <w:rPr>
          <w:szCs w:val="24"/>
        </w:rPr>
        <w:fldChar w:fldCharType="separate"/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szCs w:val="24"/>
        </w:rPr>
        <w:fldChar w:fldCharType="end"/>
      </w:r>
      <w:bookmarkEnd w:id="5"/>
    </w:p>
    <w:p w14:paraId="5C8B1D61" w14:textId="3E4FEED0" w:rsidR="00BC0AE9" w:rsidRPr="007205D3" w:rsidRDefault="00517D4F" w:rsidP="00453432">
      <w:pPr>
        <w:tabs>
          <w:tab w:val="left" w:pos="4536"/>
          <w:tab w:val="left" w:pos="5103"/>
        </w:tabs>
        <w:rPr>
          <w:szCs w:val="24"/>
        </w:rPr>
      </w:pPr>
      <w:r w:rsidRPr="007205D3">
        <w:rPr>
          <w:szCs w:val="24"/>
        </w:rPr>
        <w:t xml:space="preserve">Ort, Datum und </w:t>
      </w:r>
      <w:r w:rsidR="00817385" w:rsidRPr="007205D3">
        <w:rPr>
          <w:szCs w:val="24"/>
        </w:rPr>
        <w:t>Unterschrift</w:t>
      </w:r>
    </w:p>
    <w:p w14:paraId="1B351421" w14:textId="4EA1A88A" w:rsidR="00BC0AE9" w:rsidRPr="007205D3" w:rsidRDefault="00BC0AE9" w:rsidP="00BC0AE9">
      <w:pPr>
        <w:pStyle w:val="Tite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</w:pPr>
      <w:r w:rsidRPr="007205D3">
        <w:rPr>
          <w:szCs w:val="24"/>
        </w:rPr>
        <w:br w:type="page"/>
      </w:r>
      <w:r w:rsidRPr="007205D3">
        <w:lastRenderedPageBreak/>
        <w:t>Doppellizenz für Nachwuchsspieler*</w:t>
      </w:r>
      <w:r w:rsidR="00A217CD" w:rsidRPr="007205D3">
        <w:t>i</w:t>
      </w:r>
      <w:r w:rsidRPr="007205D3">
        <w:t>nnen</w:t>
      </w:r>
    </w:p>
    <w:p w14:paraId="5E51FC7F" w14:textId="77777777" w:rsidR="00BC0AE9" w:rsidRPr="007205D3" w:rsidRDefault="00BC0AE9" w:rsidP="00BC0AE9">
      <w:pPr>
        <w:pStyle w:val="Titel"/>
        <w:rPr>
          <w:sz w:val="16"/>
        </w:rPr>
      </w:pPr>
    </w:p>
    <w:p w14:paraId="0A506B0F" w14:textId="2F6E74C0" w:rsidR="00BC0AE9" w:rsidRPr="007205D3" w:rsidRDefault="00BC0AE9" w:rsidP="00BC0AE9">
      <w:pPr>
        <w:pStyle w:val="Textkrper2"/>
        <w:rPr>
          <w:sz w:val="20"/>
        </w:rPr>
      </w:pPr>
      <w:r w:rsidRPr="007205D3">
        <w:rPr>
          <w:sz w:val="20"/>
        </w:rPr>
        <w:t>Die Doppellizenz ist gedacht zur Förderung von talentierten Nachwuchsspieler*</w:t>
      </w:r>
      <w:r w:rsidR="00A217CD" w:rsidRPr="007205D3">
        <w:rPr>
          <w:sz w:val="20"/>
        </w:rPr>
        <w:t>i</w:t>
      </w:r>
      <w:r w:rsidRPr="007205D3">
        <w:rPr>
          <w:sz w:val="20"/>
        </w:rPr>
        <w:t xml:space="preserve">nnen. </w:t>
      </w:r>
    </w:p>
    <w:p w14:paraId="4A27C689" w14:textId="77777777" w:rsidR="00BC0AE9" w:rsidRPr="007205D3" w:rsidRDefault="00BC0AE9" w:rsidP="00BC0AE9">
      <w:pPr>
        <w:rPr>
          <w:sz w:val="16"/>
        </w:rPr>
      </w:pPr>
    </w:p>
    <w:p w14:paraId="72F8566D" w14:textId="54FB7081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Spieler und Spielerinnen, die bis zum 30.09.des Jahres das 23. Lebensjahr nicht vollendet haben, können </w:t>
      </w:r>
      <w:r w:rsidRPr="007205D3">
        <w:rPr>
          <w:b/>
          <w:sz w:val="21"/>
        </w:rPr>
        <w:t>neben</w:t>
      </w:r>
      <w:r w:rsidRPr="007205D3">
        <w:rPr>
          <w:sz w:val="21"/>
        </w:rPr>
        <w:t xml:space="preserve"> der Einsatzberechtigung für ihre eigene Mannschaft eine </w:t>
      </w:r>
      <w:r w:rsidRPr="007205D3">
        <w:rPr>
          <w:b/>
          <w:sz w:val="21"/>
        </w:rPr>
        <w:t>zusätzliche</w:t>
      </w:r>
      <w:r w:rsidRPr="007205D3">
        <w:rPr>
          <w:sz w:val="21"/>
        </w:rPr>
        <w:t xml:space="preserve"> </w:t>
      </w:r>
      <w:r w:rsidRPr="007205D3">
        <w:rPr>
          <w:b/>
          <w:sz w:val="21"/>
        </w:rPr>
        <w:t>uneingeschränkte</w:t>
      </w:r>
      <w:r w:rsidRPr="007205D3">
        <w:rPr>
          <w:sz w:val="21"/>
        </w:rPr>
        <w:t xml:space="preserve"> Einsatzberechtigung ("Doppellizenz") für eine weitere Mannschaft eines anderen Vereins erhalten</w:t>
      </w:r>
      <w:r w:rsidRPr="007205D3">
        <w:rPr>
          <w:color w:val="000000"/>
          <w:sz w:val="21"/>
        </w:rPr>
        <w:t>.</w:t>
      </w:r>
    </w:p>
    <w:p w14:paraId="3C187993" w14:textId="4903A3E6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Diese uneingeschränkte Einsatzberechtigung kann </w:t>
      </w:r>
      <w:r w:rsidRPr="007205D3">
        <w:rPr>
          <w:b/>
          <w:sz w:val="21"/>
        </w:rPr>
        <w:t>nur</w:t>
      </w:r>
      <w:r w:rsidRPr="007205D3">
        <w:rPr>
          <w:sz w:val="21"/>
        </w:rPr>
        <w:t xml:space="preserve"> für eine Mannschaft eines anderen Vereins erteilt werden</w:t>
      </w:r>
      <w:r w:rsidR="00956307">
        <w:rPr>
          <w:sz w:val="21"/>
        </w:rPr>
        <w:t xml:space="preserve"> und ist jeweils nur für eine Saison gültig. </w:t>
      </w:r>
    </w:p>
    <w:p w14:paraId="11FCDE7D" w14:textId="45A3BED8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Die </w:t>
      </w:r>
      <w:r w:rsidRPr="007205D3">
        <w:rPr>
          <w:b/>
          <w:sz w:val="21"/>
        </w:rPr>
        <w:t>zusätzliche</w:t>
      </w:r>
      <w:r w:rsidRPr="007205D3">
        <w:rPr>
          <w:sz w:val="21"/>
        </w:rPr>
        <w:t xml:space="preserve"> Einsatzberechtigung darf nicht für zwei Mannschaften erteilt werden, die in der gleichen oder einer gleichwertigen Spielklasse angesiedelt sind.</w:t>
      </w:r>
    </w:p>
    <w:p w14:paraId="2CF00BF9" w14:textId="01F9AAC3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Antragsberechtigt für eine solche uneingeschränkte Einsatzberechtigung ist </w:t>
      </w:r>
      <w:r w:rsidRPr="007205D3">
        <w:rPr>
          <w:b/>
          <w:sz w:val="21"/>
        </w:rPr>
        <w:t>nur der Verein</w:t>
      </w:r>
      <w:r w:rsidRPr="007205D3">
        <w:rPr>
          <w:sz w:val="21"/>
        </w:rPr>
        <w:t>, bei dem ein Spieler oder eine Spielerin mit Doppellizenz eingesetzt werden soll. ("</w:t>
      </w:r>
      <w:r w:rsidRPr="007205D3">
        <w:rPr>
          <w:b/>
          <w:bCs/>
          <w:sz w:val="21"/>
        </w:rPr>
        <w:t>Gast</w:t>
      </w:r>
      <w:r w:rsidRPr="007205D3">
        <w:rPr>
          <w:b/>
          <w:sz w:val="21"/>
        </w:rPr>
        <w:t>verein</w:t>
      </w:r>
      <w:r w:rsidRPr="007205D3">
        <w:rPr>
          <w:sz w:val="21"/>
        </w:rPr>
        <w:t>"). Dem Antrag ist die schriftliche Zustimmung des betroffenen Spielers und des abgebenden Vereins (</w:t>
      </w:r>
      <w:r w:rsidRPr="007205D3">
        <w:rPr>
          <w:b/>
          <w:bCs/>
          <w:sz w:val="21"/>
        </w:rPr>
        <w:t>Heimverein</w:t>
      </w:r>
      <w:r w:rsidRPr="007205D3">
        <w:rPr>
          <w:sz w:val="21"/>
        </w:rPr>
        <w:t>) beizufügen. Der Spieler muss im Gastverein Mitglied werden.</w:t>
      </w:r>
    </w:p>
    <w:p w14:paraId="10080988" w14:textId="65B3F23C" w:rsidR="00BC0AE9" w:rsidRPr="007205D3" w:rsidRDefault="00BC0AE9" w:rsidP="00A217CD">
      <w:pPr>
        <w:pStyle w:val="Listenabsatz"/>
        <w:numPr>
          <w:ilvl w:val="0"/>
          <w:numId w:val="6"/>
        </w:numPr>
        <w:jc w:val="both"/>
        <w:rPr>
          <w:sz w:val="21"/>
        </w:rPr>
      </w:pPr>
      <w:r w:rsidRPr="007205D3">
        <w:rPr>
          <w:sz w:val="21"/>
        </w:rPr>
        <w:t>Ist ein Spieler auf Grund seiner Doppellizenz Mitglied einer Mannschaft, so ist seine Einsatzmöglichkeit kein Grund für eine Spielverlegung dieser Mannschaft.</w:t>
      </w:r>
    </w:p>
    <w:p w14:paraId="1F62511E" w14:textId="30A895B6" w:rsidR="00BC0AE9" w:rsidRPr="007205D3" w:rsidRDefault="00BC0AE9" w:rsidP="00A217CD">
      <w:pPr>
        <w:pStyle w:val="Listenabsatz"/>
        <w:numPr>
          <w:ilvl w:val="0"/>
          <w:numId w:val="6"/>
        </w:numPr>
        <w:jc w:val="both"/>
        <w:rPr>
          <w:color w:val="000000"/>
          <w:sz w:val="21"/>
        </w:rPr>
      </w:pPr>
      <w:r w:rsidRPr="007205D3">
        <w:rPr>
          <w:color w:val="000000"/>
          <w:sz w:val="21"/>
        </w:rPr>
        <w:t xml:space="preserve">Regelung für den DRS-Pokal: Spielerinnen und Spieler mit einer Doppellizenz dürfen </w:t>
      </w:r>
      <w:r w:rsidR="00250CA5" w:rsidRPr="007205D3">
        <w:rPr>
          <w:color w:val="000000"/>
          <w:sz w:val="21"/>
        </w:rPr>
        <w:t>nur für ihre Stammmannschaft am Wettbewerb</w:t>
      </w:r>
      <w:r w:rsidRPr="007205D3">
        <w:rPr>
          <w:color w:val="000000"/>
          <w:sz w:val="21"/>
        </w:rPr>
        <w:t xml:space="preserve"> </w:t>
      </w:r>
      <w:r w:rsidR="00250CA5" w:rsidRPr="007205D3">
        <w:rPr>
          <w:color w:val="000000"/>
          <w:sz w:val="21"/>
        </w:rPr>
        <w:t>teilnehmen</w:t>
      </w:r>
      <w:r w:rsidRPr="007205D3">
        <w:rPr>
          <w:color w:val="000000"/>
          <w:sz w:val="21"/>
        </w:rPr>
        <w:t>.</w:t>
      </w:r>
    </w:p>
    <w:p w14:paraId="19CEB3E8" w14:textId="3F8B0B81" w:rsidR="00BC0AE9" w:rsidRPr="007205D3" w:rsidRDefault="00BC0AE9" w:rsidP="00A217CD">
      <w:pPr>
        <w:pStyle w:val="Listenabsatz"/>
        <w:numPr>
          <w:ilvl w:val="0"/>
          <w:numId w:val="6"/>
        </w:numPr>
      </w:pPr>
      <w:r w:rsidRPr="007205D3">
        <w:rPr>
          <w:sz w:val="21"/>
        </w:rPr>
        <w:t>Nimmt ein Team (Vereinsmannschaft oder Spielgemeinschaft), das nur aus Frauen besteht, am normalen Spielbetrieb teil, kann für jede Spielerin dieses Teams – unabhängig vom Alter - eine Doppellizenz beantragt werden. Die Einschränkung aus Punkt 3 gilt hier nicht.</w:t>
      </w:r>
    </w:p>
    <w:p w14:paraId="29D8941D" w14:textId="77777777" w:rsidR="00BC0AE9" w:rsidRPr="007205D3" w:rsidRDefault="00BC0AE9" w:rsidP="00BC0AE9">
      <w:pPr>
        <w:rPr>
          <w:sz w:val="16"/>
          <w:u w:val="single"/>
        </w:rPr>
      </w:pPr>
    </w:p>
    <w:p w14:paraId="74B6E54A" w14:textId="77777777" w:rsidR="00BC0AE9" w:rsidRPr="007205D3" w:rsidRDefault="00BC0AE9" w:rsidP="00BC0AE9">
      <w:pPr>
        <w:pStyle w:val="berschrift5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</w:pPr>
      <w:r w:rsidRPr="007205D3">
        <w:t>Durchführungsbestimmungen zur Doppellizenz</w:t>
      </w:r>
    </w:p>
    <w:p w14:paraId="27873009" w14:textId="77777777" w:rsidR="00BC0AE9" w:rsidRPr="007205D3" w:rsidRDefault="00BC0AE9" w:rsidP="00BC0AE9">
      <w:pPr>
        <w:rPr>
          <w:sz w:val="16"/>
        </w:rPr>
      </w:pPr>
    </w:p>
    <w:p w14:paraId="084A8F55" w14:textId="4496FFCA" w:rsidR="00BC0AE9" w:rsidRPr="007205D3" w:rsidRDefault="00BC0AE9" w:rsidP="00A217CD">
      <w:pPr>
        <w:pStyle w:val="Listenabsatz"/>
        <w:numPr>
          <w:ilvl w:val="0"/>
          <w:numId w:val="7"/>
        </w:numPr>
        <w:jc w:val="both"/>
        <w:rPr>
          <w:sz w:val="21"/>
        </w:rPr>
      </w:pPr>
      <w:r w:rsidRPr="007205D3">
        <w:rPr>
          <w:sz w:val="21"/>
        </w:rPr>
        <w:t>Der Antrag mit allen erforderlichen Unterlagen ist vom "Gastverein" an die zentrale Spielerpassverwaltung zu richten. Der Antrag erfolgt ausschließlich</w:t>
      </w:r>
      <w:r w:rsidR="00A217CD" w:rsidRPr="007205D3">
        <w:rPr>
          <w:sz w:val="21"/>
        </w:rPr>
        <w:t xml:space="preserve"> </w:t>
      </w:r>
      <w:r w:rsidRPr="007205D3">
        <w:rPr>
          <w:sz w:val="21"/>
        </w:rPr>
        <w:t>per Meldebogen Der Spielerpass für die Doppellizenz wird durch die zentrale Spielerpassverwaltung erstellt.</w:t>
      </w:r>
    </w:p>
    <w:p w14:paraId="2F695CFD" w14:textId="77777777" w:rsidR="00BC0AE9" w:rsidRPr="007205D3" w:rsidRDefault="00BC0AE9" w:rsidP="00A217CD">
      <w:pPr>
        <w:pStyle w:val="Listenabsatz"/>
        <w:ind w:left="780"/>
        <w:jc w:val="both"/>
        <w:rPr>
          <w:sz w:val="21"/>
        </w:rPr>
      </w:pPr>
    </w:p>
    <w:p w14:paraId="3F916B39" w14:textId="0F99E817" w:rsidR="00A217CD" w:rsidRPr="007205D3" w:rsidRDefault="00A217CD" w:rsidP="00A217CD">
      <w:pPr>
        <w:pStyle w:val="Listenabsatz"/>
        <w:numPr>
          <w:ilvl w:val="0"/>
          <w:numId w:val="7"/>
        </w:numPr>
        <w:jc w:val="both"/>
        <w:rPr>
          <w:sz w:val="21"/>
        </w:rPr>
      </w:pPr>
      <w:r w:rsidRPr="007205D3">
        <w:rPr>
          <w:sz w:val="21"/>
        </w:rPr>
        <w:t>Der "Gastverein" legt der zentralen Spielerpassverwaltung folgende Unterlagen vor:</w:t>
      </w:r>
    </w:p>
    <w:p w14:paraId="48CB5095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die Meldung zur Doppellizenz per Nachmeldebogen</w:t>
      </w:r>
    </w:p>
    <w:p w14:paraId="3ADF4D07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die schriftliche Zustimmung der / des betreffenden Spielers / Spielerin</w:t>
      </w:r>
    </w:p>
    <w:p w14:paraId="239AEAC6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ggf. den Nachweis der Mitgliedschaft im Heimverein</w:t>
      </w:r>
    </w:p>
    <w:p w14:paraId="092D709F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schriftliche Bestätigung der Zustimmung des abgebenden Vereins</w:t>
      </w:r>
    </w:p>
    <w:p w14:paraId="7772DE9D" w14:textId="63A0D674" w:rsidR="007B5FDB" w:rsidRPr="009E4281" w:rsidRDefault="00A217CD" w:rsidP="009E4281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bei Aufforderung durch zentrale Spielerpassverwaltung: aktuelles Passbild</w:t>
      </w:r>
    </w:p>
    <w:p w14:paraId="2E79AC54" w14:textId="77777777" w:rsidR="00D879E3" w:rsidRPr="007205D3" w:rsidRDefault="00D879E3" w:rsidP="00BC0AE9">
      <w:pPr>
        <w:pStyle w:val="Szeile"/>
        <w:spacing w:after="0"/>
      </w:pPr>
    </w:p>
    <w:p w14:paraId="5F27DEA3" w14:textId="5323AF5E" w:rsidR="00BC0AE9" w:rsidRPr="007205D3" w:rsidRDefault="007B5FDB" w:rsidP="00BC0AE9">
      <w:pPr>
        <w:pStyle w:val="Szeile"/>
        <w:spacing w:after="0"/>
        <w:rPr>
          <w:sz w:val="21"/>
        </w:rPr>
      </w:pPr>
      <w:r>
        <w:t>29.04.2022</w:t>
      </w:r>
      <w:r w:rsidR="00D879E3" w:rsidRPr="007205D3">
        <w:tab/>
        <w:t>für den FA RBB: Kommission Spielbetrieb, Marcus Jach</w:t>
      </w:r>
    </w:p>
    <w:p w14:paraId="76C352E4" w14:textId="1795008A" w:rsidR="00517D4F" w:rsidRPr="007205D3" w:rsidRDefault="00517D4F" w:rsidP="00BC0AE9">
      <w:pPr>
        <w:spacing w:after="160" w:line="259" w:lineRule="auto"/>
        <w:rPr>
          <w:szCs w:val="24"/>
        </w:rPr>
      </w:pPr>
    </w:p>
    <w:sectPr w:rsidR="00517D4F" w:rsidRPr="007205D3" w:rsidSect="00453432">
      <w:headerReference w:type="default" r:id="rId8"/>
      <w:pgSz w:w="16838" w:h="11906" w:orient="landscape"/>
      <w:pgMar w:top="127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9C62" w14:textId="77777777" w:rsidR="00BE0D6A" w:rsidRDefault="00BE0D6A" w:rsidP="00517D4F">
      <w:r>
        <w:separator/>
      </w:r>
    </w:p>
  </w:endnote>
  <w:endnote w:type="continuationSeparator" w:id="0">
    <w:p w14:paraId="0966E7B1" w14:textId="77777777" w:rsidR="00BE0D6A" w:rsidRDefault="00BE0D6A" w:rsidP="005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EF0B" w14:textId="77777777" w:rsidR="00BE0D6A" w:rsidRDefault="00BE0D6A" w:rsidP="00517D4F">
      <w:r>
        <w:separator/>
      </w:r>
    </w:p>
  </w:footnote>
  <w:footnote w:type="continuationSeparator" w:id="0">
    <w:p w14:paraId="2666E02B" w14:textId="77777777" w:rsidR="00BE0D6A" w:rsidRDefault="00BE0D6A" w:rsidP="0051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A491" w14:textId="048382E8" w:rsidR="00517D4F" w:rsidRPr="007205D3" w:rsidRDefault="00517D4F" w:rsidP="00903715">
    <w:pPr>
      <w:pStyle w:val="Kopfzeile"/>
    </w:pPr>
    <w:r w:rsidRPr="007205D3">
      <w:t>Anlage</w:t>
    </w:r>
    <w:r w:rsidR="004C235D" w:rsidRPr="007205D3">
      <w:t xml:space="preserve"> 2</w:t>
    </w:r>
    <w:r w:rsidR="00903715" w:rsidRPr="007205D3">
      <w:tab/>
    </w:r>
    <w:r w:rsidR="00903715" w:rsidRPr="007205D3">
      <w:tab/>
    </w:r>
    <w:r w:rsidR="00453432" w:rsidRPr="007205D3">
      <w:t>Meldung / Nachmeldung Doppellizenz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 MT" w:hAnsi="Arial MT" w:cs="Arial M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1E916DA"/>
    <w:multiLevelType w:val="hybridMultilevel"/>
    <w:tmpl w:val="AC1E9E5C"/>
    <w:lvl w:ilvl="0" w:tplc="0407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172737"/>
    <w:multiLevelType w:val="hybridMultilevel"/>
    <w:tmpl w:val="63201F1E"/>
    <w:lvl w:ilvl="0" w:tplc="E10064BE">
      <w:start w:val="1"/>
      <w:numFmt w:val="decimal"/>
      <w:lvlText w:val="%1."/>
      <w:lvlJc w:val="left"/>
      <w:pPr>
        <w:ind w:left="780" w:hanging="42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7776"/>
    <w:multiLevelType w:val="hybridMultilevel"/>
    <w:tmpl w:val="63201F1E"/>
    <w:lvl w:ilvl="0" w:tplc="E10064BE">
      <w:start w:val="1"/>
      <w:numFmt w:val="decimal"/>
      <w:lvlText w:val="%1."/>
      <w:lvlJc w:val="left"/>
      <w:pPr>
        <w:ind w:left="780" w:hanging="42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40A5"/>
    <w:multiLevelType w:val="hybridMultilevel"/>
    <w:tmpl w:val="72D01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084D"/>
    <w:multiLevelType w:val="hybridMultilevel"/>
    <w:tmpl w:val="4E3CD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15603">
    <w:abstractNumId w:val="0"/>
  </w:num>
  <w:num w:numId="2" w16cid:durableId="632714149">
    <w:abstractNumId w:val="1"/>
  </w:num>
  <w:num w:numId="3" w16cid:durableId="1023751523">
    <w:abstractNumId w:val="2"/>
  </w:num>
  <w:num w:numId="4" w16cid:durableId="6761873">
    <w:abstractNumId w:val="7"/>
  </w:num>
  <w:num w:numId="5" w16cid:durableId="225993586">
    <w:abstractNumId w:val="6"/>
  </w:num>
  <w:num w:numId="6" w16cid:durableId="1448695622">
    <w:abstractNumId w:val="4"/>
  </w:num>
  <w:num w:numId="7" w16cid:durableId="1901936453">
    <w:abstractNumId w:val="5"/>
  </w:num>
  <w:num w:numId="8" w16cid:durableId="1789082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vGstVFYIQPgluvIFp+kk9+w0NTMiNC5rvNXl+ohFNfUZ0rX32vjCdM1WHs/dLgyv3iZFkgKccBa0+TWXFP9kw==" w:salt="eSMOzH3nJIeCA6lv/tNl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4F"/>
    <w:rsid w:val="00053241"/>
    <w:rsid w:val="000E6472"/>
    <w:rsid w:val="001105F4"/>
    <w:rsid w:val="001E7E9A"/>
    <w:rsid w:val="00250CA5"/>
    <w:rsid w:val="00377946"/>
    <w:rsid w:val="003961C8"/>
    <w:rsid w:val="003D24DD"/>
    <w:rsid w:val="00453432"/>
    <w:rsid w:val="00496105"/>
    <w:rsid w:val="004C235D"/>
    <w:rsid w:val="005116AB"/>
    <w:rsid w:val="00513B0F"/>
    <w:rsid w:val="00517D4F"/>
    <w:rsid w:val="005D2A13"/>
    <w:rsid w:val="006B3AA8"/>
    <w:rsid w:val="007205D3"/>
    <w:rsid w:val="007B5FDB"/>
    <w:rsid w:val="00817385"/>
    <w:rsid w:val="00903715"/>
    <w:rsid w:val="00956307"/>
    <w:rsid w:val="009A5778"/>
    <w:rsid w:val="009E4281"/>
    <w:rsid w:val="00A217CD"/>
    <w:rsid w:val="00A5722F"/>
    <w:rsid w:val="00B26C16"/>
    <w:rsid w:val="00BC0AE9"/>
    <w:rsid w:val="00BE0D6A"/>
    <w:rsid w:val="00C24C08"/>
    <w:rsid w:val="00C848BA"/>
    <w:rsid w:val="00D15C23"/>
    <w:rsid w:val="00D55E9A"/>
    <w:rsid w:val="00D851F0"/>
    <w:rsid w:val="00D879E3"/>
    <w:rsid w:val="00DA7EE0"/>
    <w:rsid w:val="00E042B6"/>
    <w:rsid w:val="00E072DA"/>
    <w:rsid w:val="00E4086B"/>
    <w:rsid w:val="00ED5BBE"/>
    <w:rsid w:val="00F02BFC"/>
    <w:rsid w:val="00F12110"/>
    <w:rsid w:val="00F21534"/>
    <w:rsid w:val="00F415B3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414"/>
  <w15:chartTrackingRefBased/>
  <w15:docId w15:val="{98281EB2-E297-4646-B00E-A0E3BCB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D4F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17D4F"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17D4F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517D4F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17D4F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517D4F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517D4F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517D4F"/>
    <w:pPr>
      <w:keepNext/>
      <w:numPr>
        <w:ilvl w:val="6"/>
        <w:numId w:val="1"/>
      </w:numPr>
      <w:spacing w:line="180" w:lineRule="atLeast"/>
      <w:ind w:left="3260" w:hanging="32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517D4F"/>
    <w:pPr>
      <w:keepNext/>
      <w:numPr>
        <w:ilvl w:val="7"/>
        <w:numId w:val="1"/>
      </w:numPr>
      <w:spacing w:line="180" w:lineRule="atLeast"/>
      <w:ind w:left="1985" w:firstLine="0"/>
      <w:jc w:val="both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517D4F"/>
    <w:pPr>
      <w:keepNext/>
      <w:numPr>
        <w:ilvl w:val="8"/>
        <w:numId w:val="1"/>
      </w:numPr>
      <w:spacing w:line="120" w:lineRule="atLeast"/>
      <w:jc w:val="both"/>
      <w:outlineLvl w:val="8"/>
    </w:pPr>
    <w:rPr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517D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7D4F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nhideWhenUsed/>
    <w:rsid w:val="00517D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7D4F"/>
  </w:style>
  <w:style w:type="paragraph" w:styleId="Fuzeile">
    <w:name w:val="footer"/>
    <w:basedOn w:val="Standard"/>
    <w:link w:val="FuzeileZchn"/>
    <w:uiPriority w:val="99"/>
    <w:unhideWhenUsed/>
    <w:rsid w:val="00517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D4F"/>
  </w:style>
  <w:style w:type="character" w:customStyle="1" w:styleId="berschrift1Zchn">
    <w:name w:val="Überschrift 1 Zchn"/>
    <w:basedOn w:val="Absatz-Standardschriftart"/>
    <w:link w:val="berschrift1"/>
    <w:rsid w:val="00517D4F"/>
    <w:rPr>
      <w:rFonts w:ascii="Arial" w:eastAsia="Times New Roman" w:hAnsi="Arial" w:cs="Arial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517D4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517D4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517D4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517D4F"/>
    <w:rPr>
      <w:rFonts w:ascii="Arial" w:eastAsia="Times New Roman" w:hAnsi="Arial" w:cs="Arial"/>
      <w:b/>
      <w:spacing w:val="10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17D4F"/>
    <w:rPr>
      <w:color w:val="808080"/>
    </w:rPr>
  </w:style>
  <w:style w:type="table" w:styleId="Tabellenraster">
    <w:name w:val="Table Grid"/>
    <w:basedOn w:val="NormaleTabelle"/>
    <w:uiPriority w:val="39"/>
    <w:rsid w:val="0051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235D"/>
    <w:pPr>
      <w:ind w:left="720"/>
      <w:contextualSpacing/>
    </w:pPr>
  </w:style>
  <w:style w:type="paragraph" w:customStyle="1" w:styleId="Textbodyindent">
    <w:name w:val="Text body indent"/>
    <w:basedOn w:val="Standard"/>
    <w:rsid w:val="00BC0AE9"/>
    <w:pPr>
      <w:autoSpaceDN w:val="0"/>
      <w:spacing w:after="120"/>
      <w:ind w:left="283"/>
      <w:textAlignment w:val="baseline"/>
    </w:pPr>
    <w:rPr>
      <w:kern w:val="3"/>
      <w:lang w:eastAsia="zh-CN"/>
    </w:rPr>
  </w:style>
  <w:style w:type="paragraph" w:styleId="Textkrper2">
    <w:name w:val="Body Text 2"/>
    <w:basedOn w:val="Standard"/>
    <w:link w:val="Textkrper2Zchn"/>
    <w:rsid w:val="00BC0AE9"/>
    <w:pPr>
      <w:autoSpaceDN w:val="0"/>
      <w:jc w:val="both"/>
      <w:textAlignment w:val="baseline"/>
    </w:pPr>
    <w:rPr>
      <w:kern w:val="3"/>
      <w:sz w:val="22"/>
      <w:lang w:eastAsia="zh-CN"/>
    </w:rPr>
  </w:style>
  <w:style w:type="character" w:customStyle="1" w:styleId="Textkrper2Zchn">
    <w:name w:val="Textkörper 2 Zchn"/>
    <w:basedOn w:val="Absatz-Standardschriftart"/>
    <w:link w:val="Textkrper2"/>
    <w:rsid w:val="00BC0AE9"/>
    <w:rPr>
      <w:rFonts w:ascii="Arial" w:eastAsia="Times New Roman" w:hAnsi="Arial" w:cs="Arial"/>
      <w:kern w:val="3"/>
      <w:szCs w:val="20"/>
      <w:lang w:eastAsia="zh-CN"/>
    </w:rPr>
  </w:style>
  <w:style w:type="paragraph" w:customStyle="1" w:styleId="Szeile">
    <w:name w:val="Szeile"/>
    <w:basedOn w:val="Standard"/>
    <w:rsid w:val="00BC0AE9"/>
    <w:pPr>
      <w:autoSpaceDN w:val="0"/>
      <w:spacing w:after="120"/>
      <w:textAlignment w:val="baseline"/>
    </w:pPr>
    <w:rPr>
      <w:kern w:val="3"/>
      <w:sz w:val="20"/>
      <w:lang w:eastAsia="zh-CN"/>
    </w:rPr>
  </w:style>
  <w:style w:type="paragraph" w:styleId="Titel">
    <w:name w:val="Title"/>
    <w:basedOn w:val="Standard"/>
    <w:next w:val="Untertitel"/>
    <w:link w:val="TitelZchn"/>
    <w:uiPriority w:val="10"/>
    <w:qFormat/>
    <w:rsid w:val="00BC0AE9"/>
    <w:pPr>
      <w:autoSpaceDN w:val="0"/>
      <w:jc w:val="center"/>
      <w:textAlignment w:val="baseline"/>
    </w:pPr>
    <w:rPr>
      <w:b/>
      <w:bCs/>
      <w:kern w:val="3"/>
      <w:sz w:val="34"/>
      <w:szCs w:val="36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C0AE9"/>
    <w:rPr>
      <w:rFonts w:ascii="Arial" w:eastAsia="Times New Roman" w:hAnsi="Arial" w:cs="Arial"/>
      <w:b/>
      <w:bCs/>
      <w:kern w:val="3"/>
      <w:sz w:val="34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152C4-79D4-444C-A850-269682F00B8A}"/>
      </w:docPartPr>
      <w:docPartBody>
        <w:p w:rsidR="00C8211E" w:rsidRDefault="00062E6A">
          <w:r w:rsidRPr="00952B1D">
            <w:rPr>
              <w:rStyle w:val="Platzhaltertext"/>
            </w:rPr>
            <w:t>Wählen Sie ein Element aus.</w:t>
          </w:r>
        </w:p>
      </w:docPartBody>
    </w:docPart>
    <w:docPart>
      <w:docPartPr>
        <w:name w:val="F613F20945E54910B7B09180064BD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5B0CF-EBE1-41B9-BF6D-C98EFDB25555}"/>
      </w:docPartPr>
      <w:docPartBody>
        <w:p w:rsidR="00222DB7" w:rsidRDefault="00C13B4C" w:rsidP="00C13B4C">
          <w:pPr>
            <w:pStyle w:val="F613F20945E54910B7B09180064BD428"/>
          </w:pPr>
          <w:r w:rsidRPr="00952B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6A"/>
    <w:rsid w:val="00062E6A"/>
    <w:rsid w:val="0013438B"/>
    <w:rsid w:val="001B47A7"/>
    <w:rsid w:val="002132A6"/>
    <w:rsid w:val="00222DB7"/>
    <w:rsid w:val="002D51BE"/>
    <w:rsid w:val="00535249"/>
    <w:rsid w:val="0062510E"/>
    <w:rsid w:val="006E51F4"/>
    <w:rsid w:val="0078482E"/>
    <w:rsid w:val="00C13B4C"/>
    <w:rsid w:val="00C8211E"/>
    <w:rsid w:val="00D27ECE"/>
    <w:rsid w:val="00E133BA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3BA"/>
    <w:rPr>
      <w:color w:val="808080"/>
    </w:rPr>
  </w:style>
  <w:style w:type="paragraph" w:customStyle="1" w:styleId="F613F20945E54910B7B09180064BD428">
    <w:name w:val="F613F20945E54910B7B09180064BD428"/>
    <w:rsid w:val="00C1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E546-E6F2-4CB6-AFE5-D7BFD576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34</cp:revision>
  <dcterms:created xsi:type="dcterms:W3CDTF">2021-04-15T10:44:00Z</dcterms:created>
  <dcterms:modified xsi:type="dcterms:W3CDTF">2022-04-29T18:44:00Z</dcterms:modified>
</cp:coreProperties>
</file>